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FE4E45" w:rsidRDefault="00DF291F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>Wzór nr 6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891A34">
        <w:rPr>
          <w:rFonts w:ascii="Calibri" w:hAnsi="Calibri"/>
          <w:color w:val="auto"/>
          <w:sz w:val="20"/>
          <w:szCs w:val="20"/>
          <w:lang w:eastAsia="ar-SA"/>
        </w:rPr>
        <w:t xml:space="preserve">14 grudnia </w:t>
      </w:r>
      <w:r w:rsidRPr="00FE4E45">
        <w:rPr>
          <w:rFonts w:ascii="Calibri" w:hAnsi="Calibri"/>
          <w:color w:val="auto"/>
          <w:sz w:val="20"/>
          <w:szCs w:val="20"/>
          <w:lang w:eastAsia="ar-SA"/>
        </w:rPr>
        <w:t>201</w:t>
      </w:r>
      <w:r w:rsidR="00CA40FF">
        <w:rPr>
          <w:rFonts w:ascii="Calibri" w:hAnsi="Calibri"/>
          <w:color w:val="auto"/>
          <w:sz w:val="20"/>
          <w:szCs w:val="20"/>
          <w:lang w:eastAsia="ar-SA"/>
        </w:rPr>
        <w:t>7</w:t>
      </w: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A97BEC" w:rsidRPr="00FE4E45" w:rsidRDefault="00A2621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>inne podmioty</w:t>
      </w:r>
    </w:p>
    <w:p w:rsidR="001251E6" w:rsidRPr="00FE4E45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FE4E45" w:rsidTr="001251E6"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FE4E45" w:rsidTr="001251E6">
        <w:trPr>
          <w:trHeight w:val="786"/>
        </w:trPr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  <w:bookmarkStart w:id="0" w:name="_GoBack"/>
      <w:bookmarkEnd w:id="0"/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>
        <w:rPr>
          <w:rFonts w:asciiTheme="minorHAnsi" w:eastAsia="Arial" w:hAnsiTheme="minorHAnsi" w:cs="Calibri"/>
          <w:b/>
          <w:bCs/>
        </w:rPr>
        <w:t>składana</w:t>
      </w:r>
      <w:r w:rsidRPr="00F3300F">
        <w:rPr>
          <w:rFonts w:asciiTheme="minorHAnsi" w:eastAsia="Arial" w:hAnsiTheme="minorHAnsi" w:cs="Calibri"/>
          <w:b/>
          <w:bCs/>
        </w:rPr>
        <w:t xml:space="preserve"> na podstawie przepisów art. 1</w:t>
      </w:r>
      <w:r w:rsidR="00740384">
        <w:rPr>
          <w:rFonts w:asciiTheme="minorHAnsi" w:eastAsia="Arial" w:hAnsiTheme="minorHAnsi" w:cs="Calibri"/>
          <w:b/>
          <w:bCs/>
        </w:rPr>
        <w:t>4</w:t>
      </w:r>
      <w:r w:rsidRPr="00F3300F">
        <w:rPr>
          <w:rFonts w:asciiTheme="minorHAnsi" w:eastAsia="Arial" w:hAnsiTheme="minorHAnsi" w:cs="Calibri"/>
          <w:b/>
          <w:bCs/>
        </w:rPr>
        <w:t xml:space="preserve"> ust. </w:t>
      </w:r>
      <w:r w:rsidR="00740384">
        <w:rPr>
          <w:rFonts w:asciiTheme="minorHAnsi" w:eastAsia="Arial" w:hAnsiTheme="minorHAnsi" w:cs="Calibri"/>
          <w:b/>
          <w:bCs/>
        </w:rPr>
        <w:t>1</w:t>
      </w:r>
      <w:r w:rsidRPr="00F3300F">
        <w:rPr>
          <w:rFonts w:asciiTheme="minorHAnsi" w:eastAsia="Arial" w:hAnsiTheme="minorHAnsi" w:cs="Calibri"/>
          <w:b/>
          <w:bCs/>
        </w:rPr>
        <w:t xml:space="preserve"> ustawy z dnia 24 kwietnia 2003 r. o działalności pożytku publicznego i o wolontariacie (Dz. U. z 201</w:t>
      </w:r>
      <w:r w:rsidR="00983014">
        <w:rPr>
          <w:rFonts w:asciiTheme="minorHAnsi" w:eastAsia="Arial" w:hAnsiTheme="minorHAnsi" w:cs="Calibri"/>
          <w:b/>
          <w:bCs/>
        </w:rPr>
        <w:t>6</w:t>
      </w:r>
      <w:r w:rsidRPr="00F3300F">
        <w:rPr>
          <w:rFonts w:asciiTheme="minorHAnsi" w:eastAsia="Arial" w:hAnsiTheme="minorHAnsi" w:cs="Calibri"/>
          <w:b/>
          <w:bCs/>
        </w:rPr>
        <w:t xml:space="preserve"> r. poz. </w:t>
      </w:r>
      <w:r w:rsidR="00983014">
        <w:rPr>
          <w:rFonts w:asciiTheme="minorHAnsi" w:eastAsia="Arial" w:hAnsiTheme="minorHAnsi" w:cs="Calibri"/>
          <w:b/>
          <w:bCs/>
        </w:rPr>
        <w:t>1817</w:t>
      </w:r>
      <w:r w:rsidRPr="00F3300F">
        <w:rPr>
          <w:rFonts w:asciiTheme="minorHAnsi" w:eastAsia="Arial" w:hAnsiTheme="minorHAnsi" w:cs="Calibri"/>
          <w:b/>
          <w:bCs/>
        </w:rPr>
        <w:t xml:space="preserve">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 xml:space="preserve">. zm.)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>oraz art. 23a ust. 3 i 4 ustawy z dnia 24 stycznia 2001 r. o kombatantach oraz niektórych osobach będących ofiarami represji wojennych i okresu powojennego</w:t>
      </w:r>
    </w:p>
    <w:p w:rsidR="001251E6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>(Dz. U. z 201</w:t>
      </w:r>
      <w:r w:rsidR="00983014">
        <w:rPr>
          <w:rFonts w:asciiTheme="minorHAnsi" w:eastAsia="Arial" w:hAnsiTheme="minorHAnsi" w:cs="Calibri"/>
          <w:b/>
          <w:bCs/>
        </w:rPr>
        <w:t>6</w:t>
      </w:r>
      <w:r w:rsidRPr="00F3300F">
        <w:rPr>
          <w:rFonts w:asciiTheme="minorHAnsi" w:eastAsia="Arial" w:hAnsiTheme="minorHAnsi" w:cs="Calibri"/>
          <w:b/>
          <w:bCs/>
        </w:rPr>
        <w:t xml:space="preserve"> r. poz. </w:t>
      </w:r>
      <w:r w:rsidR="00983014">
        <w:rPr>
          <w:rFonts w:asciiTheme="minorHAnsi" w:eastAsia="Arial" w:hAnsiTheme="minorHAnsi" w:cs="Calibri"/>
          <w:b/>
          <w:bCs/>
        </w:rPr>
        <w:t>1255</w:t>
      </w:r>
      <w:r w:rsidRPr="00F3300F">
        <w:rPr>
          <w:rFonts w:asciiTheme="minorHAnsi" w:eastAsia="Arial" w:hAnsiTheme="minorHAnsi" w:cs="Calibri"/>
          <w:b/>
          <w:bCs/>
        </w:rPr>
        <w:t xml:space="preserve">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>. zm.)</w:t>
      </w:r>
    </w:p>
    <w:p w:rsid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FE4E45" w:rsidRDefault="00663D27" w:rsidP="00FE4E4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128B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E4E4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4. Przedmiot działalności </w:t>
            </w:r>
            <w:r w:rsidR="00FE4E4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gospodarczej:</w:t>
            </w:r>
          </w:p>
        </w:tc>
      </w:tr>
      <w:tr w:rsidR="000128BA" w:rsidRPr="00D97AAD" w:rsidTr="000128BA">
        <w:trPr>
          <w:trHeight w:val="1920"/>
        </w:trPr>
        <w:tc>
          <w:tcPr>
            <w:tcW w:w="10774" w:type="dxa"/>
            <w:gridSpan w:val="2"/>
            <w:shd w:val="clear" w:color="auto" w:fill="FFFFFF"/>
          </w:tcPr>
          <w:p w:rsidR="000128BA" w:rsidRPr="00D97AAD" w:rsidRDefault="000128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Pr="00D97AAD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6013D7" w:rsidRPr="00D97AAD" w:rsidTr="007D5B0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5688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2018</w:t>
            </w:r>
          </w:p>
          <w:p w:rsidR="006013D7" w:rsidRPr="00D97AAD" w:rsidRDefault="006013D7" w:rsidP="00837E6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D5B06" w:rsidRPr="00D97AAD" w:rsidTr="007D5B0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B10C8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D623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7D5B06" w:rsidRPr="00D97AAD" w:rsidTr="007D5B0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A40F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B0228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B02285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7246C5" w:rsidRDefault="007246C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246C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246C5" w:rsidRPr="00B01A54" w:rsidRDefault="007B722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 w:rsidR="007246C5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246C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623EF" w:rsidRPr="00D97AAD" w:rsidTr="007246C5">
        <w:trPr>
          <w:trHeight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623EF" w:rsidRPr="00D97AAD" w:rsidRDefault="00D623E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23EF" w:rsidRPr="00D97AAD" w:rsidRDefault="00D623EF" w:rsidP="00D623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246C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53469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53469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C6413C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58" w:rsidRDefault="00174458">
      <w:r>
        <w:separator/>
      </w:r>
    </w:p>
  </w:endnote>
  <w:endnote w:type="continuationSeparator" w:id="0">
    <w:p w:rsidR="00174458" w:rsidRDefault="0017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91A34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58" w:rsidRDefault="00174458">
      <w:r>
        <w:separator/>
      </w:r>
    </w:p>
  </w:footnote>
  <w:footnote w:type="continuationSeparator" w:id="0">
    <w:p w:rsidR="00174458" w:rsidRDefault="001744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8BA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458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6F5"/>
    <w:rsid w:val="00195E51"/>
    <w:rsid w:val="00196197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B0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B36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519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2FF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FFD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698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D766E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14E"/>
    <w:rsid w:val="00710E26"/>
    <w:rsid w:val="00711247"/>
    <w:rsid w:val="00711715"/>
    <w:rsid w:val="00720D5F"/>
    <w:rsid w:val="007246C5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384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6C55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9DD"/>
    <w:rsid w:val="007D5A0C"/>
    <w:rsid w:val="007D5B0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37E69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A34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014"/>
    <w:rsid w:val="00983305"/>
    <w:rsid w:val="00984FF1"/>
    <w:rsid w:val="009851CE"/>
    <w:rsid w:val="00986B46"/>
    <w:rsid w:val="00987A65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1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881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EE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285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03A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413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0FF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3E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A736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91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0E1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00F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E45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C5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15E2-7449-4ACE-BE40-646006C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8</cp:revision>
  <cp:lastPrinted>2016-11-04T12:57:00Z</cp:lastPrinted>
  <dcterms:created xsi:type="dcterms:W3CDTF">2017-11-22T10:15:00Z</dcterms:created>
  <dcterms:modified xsi:type="dcterms:W3CDTF">2017-12-15T07:44:00Z</dcterms:modified>
</cp:coreProperties>
</file>