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EC" w:rsidRPr="00FE4E45" w:rsidRDefault="00DF291F" w:rsidP="00A97BEC">
      <w:pPr>
        <w:widowControl w:val="0"/>
        <w:suppressAutoHyphens/>
        <w:autoSpaceDE w:val="0"/>
        <w:ind w:left="6372"/>
        <w:rPr>
          <w:rFonts w:ascii="Calibri" w:hAnsi="Calibri"/>
          <w:color w:val="auto"/>
          <w:sz w:val="20"/>
          <w:szCs w:val="20"/>
          <w:lang w:eastAsia="ar-SA"/>
        </w:rPr>
      </w:pPr>
      <w:r>
        <w:rPr>
          <w:rFonts w:ascii="Calibri" w:hAnsi="Calibri"/>
          <w:color w:val="auto"/>
          <w:sz w:val="20"/>
          <w:szCs w:val="20"/>
          <w:lang w:eastAsia="ar-SA"/>
        </w:rPr>
        <w:t>Wzór nr 6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do zarządzenia Szefa Urzędu </w:t>
      </w:r>
    </w:p>
    <w:p w:rsidR="00A97BEC" w:rsidRPr="00FE4E45" w:rsidRDefault="00A97BEC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z dnia </w:t>
      </w:r>
      <w:r w:rsidR="00C61904">
        <w:rPr>
          <w:rFonts w:ascii="Calibri" w:hAnsi="Calibri"/>
          <w:color w:val="auto"/>
          <w:sz w:val="20"/>
          <w:szCs w:val="20"/>
          <w:lang w:eastAsia="ar-SA"/>
        </w:rPr>
        <w:t>3</w:t>
      </w:r>
      <w:r w:rsidR="00891A34">
        <w:rPr>
          <w:rFonts w:ascii="Calibri" w:hAnsi="Calibri"/>
          <w:color w:val="auto"/>
          <w:sz w:val="20"/>
          <w:szCs w:val="20"/>
          <w:lang w:eastAsia="ar-SA"/>
        </w:rPr>
        <w:t xml:space="preserve"> grudnia </w:t>
      </w:r>
      <w:r w:rsidRPr="00FE4E45">
        <w:rPr>
          <w:rFonts w:ascii="Calibri" w:hAnsi="Calibri"/>
          <w:color w:val="auto"/>
          <w:sz w:val="20"/>
          <w:szCs w:val="20"/>
          <w:lang w:eastAsia="ar-SA"/>
        </w:rPr>
        <w:t>201</w:t>
      </w:r>
      <w:r w:rsidR="00C61904">
        <w:rPr>
          <w:rFonts w:ascii="Calibri" w:hAnsi="Calibri"/>
          <w:color w:val="auto"/>
          <w:sz w:val="20"/>
          <w:szCs w:val="20"/>
          <w:lang w:eastAsia="ar-SA"/>
        </w:rPr>
        <w:t>8</w:t>
      </w:r>
      <w:r w:rsidRPr="00FE4E45">
        <w:rPr>
          <w:rFonts w:ascii="Calibri" w:hAnsi="Calibri"/>
          <w:color w:val="auto"/>
          <w:sz w:val="20"/>
          <w:szCs w:val="20"/>
          <w:lang w:eastAsia="ar-SA"/>
        </w:rPr>
        <w:t xml:space="preserve"> r.</w:t>
      </w:r>
    </w:p>
    <w:p w:rsidR="00A97BEC" w:rsidRPr="00FE4E45" w:rsidRDefault="00A26210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  <w:r w:rsidRPr="00FE4E45">
        <w:rPr>
          <w:rFonts w:ascii="Calibri" w:hAnsi="Calibri"/>
          <w:color w:val="auto"/>
          <w:sz w:val="20"/>
          <w:szCs w:val="20"/>
          <w:lang w:eastAsia="ar-SA"/>
        </w:rPr>
        <w:t>inne podmioty</w:t>
      </w:r>
    </w:p>
    <w:p w:rsidR="001251E6" w:rsidRPr="00FE4E45" w:rsidRDefault="001251E6" w:rsidP="00A97BEC">
      <w:pPr>
        <w:widowControl w:val="0"/>
        <w:suppressAutoHyphens/>
        <w:autoSpaceDE w:val="0"/>
        <w:ind w:left="6480"/>
        <w:rPr>
          <w:rFonts w:ascii="Calibri" w:hAnsi="Calibri"/>
          <w:color w:val="auto"/>
          <w:sz w:val="20"/>
          <w:szCs w:val="20"/>
          <w:lang w:eastAsia="ar-SA"/>
        </w:rPr>
      </w:pPr>
    </w:p>
    <w:tbl>
      <w:tblPr>
        <w:tblW w:w="93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25"/>
        <w:gridCol w:w="2897"/>
      </w:tblGrid>
      <w:tr w:rsidR="00A97BEC" w:rsidRPr="00FE4E45" w:rsidTr="001251E6"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............................................................</w:t>
            </w: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  <w:tr w:rsidR="00A97BEC" w:rsidRPr="00FE4E45" w:rsidTr="001251E6">
        <w:trPr>
          <w:trHeight w:val="786"/>
        </w:trPr>
        <w:tc>
          <w:tcPr>
            <w:tcW w:w="6425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(pieczęć organizacji pozarządowej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podmiotu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/jednostki organizacyjnej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vertAlign w:val="superscript"/>
                <w:lang w:eastAsia="ar-SA"/>
              </w:rPr>
              <w:t>1</w:t>
            </w:r>
            <w:r w:rsidRPr="00FE4E45"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  <w:t>)</w:t>
            </w: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97" w:type="dxa"/>
          </w:tcPr>
          <w:p w:rsidR="00A97BEC" w:rsidRPr="00FE4E45" w:rsidRDefault="00A97BEC" w:rsidP="00A97BEC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1251E6" w:rsidRPr="001251E6" w:rsidRDefault="001251E6" w:rsidP="001251E6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r w:rsidRPr="001251E6">
        <w:rPr>
          <w:rFonts w:asciiTheme="minorHAnsi" w:eastAsia="Arial" w:hAnsiTheme="minorHAnsi" w:cs="Calibri"/>
          <w:b/>
          <w:bCs/>
        </w:rPr>
        <w:t xml:space="preserve">OFERTA REALIZACJI ZADANIA PUBLICZNEGO,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>
        <w:rPr>
          <w:rFonts w:asciiTheme="minorHAnsi" w:eastAsia="Arial" w:hAnsiTheme="minorHAnsi" w:cs="Calibri"/>
          <w:b/>
          <w:bCs/>
        </w:rPr>
        <w:t>składana</w:t>
      </w:r>
      <w:r w:rsidRPr="00F3300F">
        <w:rPr>
          <w:rFonts w:asciiTheme="minorHAnsi" w:eastAsia="Arial" w:hAnsiTheme="minorHAnsi" w:cs="Calibri"/>
          <w:b/>
          <w:bCs/>
        </w:rPr>
        <w:t xml:space="preserve"> na podstawie przepisów art. 1</w:t>
      </w:r>
      <w:r w:rsidR="00740384">
        <w:rPr>
          <w:rFonts w:asciiTheme="minorHAnsi" w:eastAsia="Arial" w:hAnsiTheme="minorHAnsi" w:cs="Calibri"/>
          <w:b/>
          <w:bCs/>
        </w:rPr>
        <w:t>4</w:t>
      </w:r>
      <w:r w:rsidRPr="00F3300F">
        <w:rPr>
          <w:rFonts w:asciiTheme="minorHAnsi" w:eastAsia="Arial" w:hAnsiTheme="minorHAnsi" w:cs="Calibri"/>
          <w:b/>
          <w:bCs/>
        </w:rPr>
        <w:t xml:space="preserve"> ust. </w:t>
      </w:r>
      <w:r w:rsidR="00740384">
        <w:rPr>
          <w:rFonts w:asciiTheme="minorHAnsi" w:eastAsia="Arial" w:hAnsiTheme="minorHAnsi" w:cs="Calibri"/>
          <w:b/>
          <w:bCs/>
        </w:rPr>
        <w:t>1</w:t>
      </w:r>
      <w:r w:rsidRPr="00F3300F">
        <w:rPr>
          <w:rFonts w:asciiTheme="minorHAnsi" w:eastAsia="Arial" w:hAnsiTheme="minorHAnsi" w:cs="Calibri"/>
          <w:b/>
          <w:bCs/>
        </w:rPr>
        <w:t xml:space="preserve"> ustawy z dnia 24 kwietnia 2003 r. o działalności pożytku publicznego i o wolontariacie (Dz. U. z 201</w:t>
      </w:r>
      <w:r w:rsidR="00C61904">
        <w:rPr>
          <w:rFonts w:asciiTheme="minorHAnsi" w:eastAsia="Arial" w:hAnsiTheme="minorHAnsi" w:cs="Calibri"/>
          <w:b/>
          <w:bCs/>
        </w:rPr>
        <w:t>8</w:t>
      </w:r>
      <w:r w:rsidRPr="00F3300F">
        <w:rPr>
          <w:rFonts w:asciiTheme="minorHAnsi" w:eastAsia="Arial" w:hAnsiTheme="minorHAnsi" w:cs="Calibri"/>
          <w:b/>
          <w:bCs/>
        </w:rPr>
        <w:t xml:space="preserve"> r. poz. </w:t>
      </w:r>
      <w:r w:rsidR="00C61904">
        <w:rPr>
          <w:rFonts w:asciiTheme="minorHAnsi" w:eastAsia="Arial" w:hAnsiTheme="minorHAnsi" w:cs="Calibri"/>
          <w:b/>
          <w:bCs/>
        </w:rPr>
        <w:t>450</w:t>
      </w:r>
      <w:r w:rsidRPr="00F3300F">
        <w:rPr>
          <w:rFonts w:asciiTheme="minorHAnsi" w:eastAsia="Arial" w:hAnsiTheme="minorHAnsi" w:cs="Calibri"/>
          <w:b/>
          <w:bCs/>
        </w:rPr>
        <w:t xml:space="preserve">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 xml:space="preserve">. zm.) </w:t>
      </w:r>
    </w:p>
    <w:p w:rsidR="00F3300F" w:rsidRP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oraz art. 23a ust. 3 i 4 ustawy z dnia 24 stycznia 2001 r. o kombatantach oraz niektórych osobach będących ofiarami represji wojennych i okresu powojennego</w:t>
      </w:r>
    </w:p>
    <w:p w:rsidR="001251E6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  <w:r w:rsidRPr="00F3300F">
        <w:rPr>
          <w:rFonts w:asciiTheme="minorHAnsi" w:eastAsia="Arial" w:hAnsiTheme="minorHAnsi" w:cs="Calibri"/>
          <w:b/>
          <w:bCs/>
        </w:rPr>
        <w:t>(Dz. U. z 201</w:t>
      </w:r>
      <w:r w:rsidR="00C61904">
        <w:rPr>
          <w:rFonts w:asciiTheme="minorHAnsi" w:eastAsia="Arial" w:hAnsiTheme="minorHAnsi" w:cs="Calibri"/>
          <w:b/>
          <w:bCs/>
        </w:rPr>
        <w:t>8</w:t>
      </w:r>
      <w:r w:rsidRPr="00F3300F">
        <w:rPr>
          <w:rFonts w:asciiTheme="minorHAnsi" w:eastAsia="Arial" w:hAnsiTheme="minorHAnsi" w:cs="Calibri"/>
          <w:b/>
          <w:bCs/>
        </w:rPr>
        <w:t xml:space="preserve"> r. poz. </w:t>
      </w:r>
      <w:r w:rsidR="00C61904">
        <w:rPr>
          <w:rFonts w:asciiTheme="minorHAnsi" w:eastAsia="Arial" w:hAnsiTheme="minorHAnsi" w:cs="Calibri"/>
          <w:b/>
          <w:bCs/>
        </w:rPr>
        <w:t>276</w:t>
      </w:r>
      <w:r w:rsidRPr="00F3300F">
        <w:rPr>
          <w:rFonts w:asciiTheme="minorHAnsi" w:eastAsia="Arial" w:hAnsiTheme="minorHAnsi" w:cs="Calibri"/>
          <w:b/>
          <w:bCs/>
        </w:rPr>
        <w:t xml:space="preserve">, z </w:t>
      </w:r>
      <w:proofErr w:type="spellStart"/>
      <w:r w:rsidRPr="00F3300F">
        <w:rPr>
          <w:rFonts w:asciiTheme="minorHAnsi" w:eastAsia="Arial" w:hAnsiTheme="minorHAnsi" w:cs="Calibri"/>
          <w:b/>
          <w:bCs/>
        </w:rPr>
        <w:t>późn</w:t>
      </w:r>
      <w:proofErr w:type="spellEnd"/>
      <w:r w:rsidRPr="00F3300F">
        <w:rPr>
          <w:rFonts w:asciiTheme="minorHAnsi" w:eastAsia="Arial" w:hAnsiTheme="minorHAnsi" w:cs="Calibri"/>
          <w:b/>
          <w:bCs/>
        </w:rPr>
        <w:t>. zm.)</w:t>
      </w:r>
    </w:p>
    <w:p w:rsidR="00F3300F" w:rsidRDefault="00F3300F" w:rsidP="00F3300F">
      <w:pPr>
        <w:jc w:val="center"/>
        <w:rPr>
          <w:rFonts w:asciiTheme="minorHAnsi" w:eastAsia="Arial" w:hAnsiTheme="minorHAnsi" w:cs="Calibri"/>
          <w:b/>
          <w:bCs/>
        </w:rPr>
      </w:pPr>
    </w:p>
    <w:p w:rsidR="006D16D6" w:rsidRPr="00B01A54" w:rsidRDefault="006D16D6" w:rsidP="006D16D6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oferty: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6D16D6" w:rsidRPr="00D97AAD" w:rsidRDefault="006D16D6" w:rsidP="006D16D6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Zaznaczenie „*”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FE4E45" w:rsidRDefault="00663D27" w:rsidP="00FE4E45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0128BA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</w:t>
            </w:r>
            <w:r w:rsidR="00103EB1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korespondencji </w:t>
            </w:r>
            <w:r w:rsidR="0083092E" w:rsidRPr="00756C55">
              <w:rPr>
                <w:rFonts w:asciiTheme="minorHAnsi" w:eastAsia="Arial" w:hAnsiTheme="minorHAnsi" w:cs="Calibri"/>
                <w:b/>
                <w:sz w:val="20"/>
                <w:szCs w:val="20"/>
              </w:rPr>
              <w:t>oraz nr rachunku bankowego.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E4E45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4. Przedmiot działalności </w:t>
            </w:r>
            <w:r w:rsidR="00FE4E45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gospodarczej:</w:t>
            </w:r>
          </w:p>
        </w:tc>
      </w:tr>
      <w:tr w:rsidR="000128BA" w:rsidRPr="00D97AAD" w:rsidTr="000128BA">
        <w:trPr>
          <w:trHeight w:val="1920"/>
        </w:trPr>
        <w:tc>
          <w:tcPr>
            <w:tcW w:w="10774" w:type="dxa"/>
            <w:gridSpan w:val="2"/>
            <w:shd w:val="clear" w:color="auto" w:fill="FFFFFF"/>
          </w:tcPr>
          <w:p w:rsidR="000128BA" w:rsidRPr="00D97AAD" w:rsidRDefault="000128BA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</w:t>
      </w:r>
      <w:r w:rsidR="000128B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6"/>
      </w:tblGrid>
      <w:tr w:rsidR="00CE3712" w:rsidRPr="00D97AAD" w:rsidTr="00F64123">
        <w:tc>
          <w:tcPr>
            <w:tcW w:w="5000" w:type="pct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667AEF" w:rsidRPr="00D97AAD" w:rsidRDefault="00667AEF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D5B06" w:rsidRPr="00D97AAD" w:rsidRDefault="007D5B06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36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4878"/>
        <w:gridCol w:w="5116"/>
      </w:tblGrid>
      <w:tr w:rsidR="006013D7" w:rsidRPr="00D97AAD" w:rsidTr="007D5B06">
        <w:trPr>
          <w:trHeight w:val="551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455B4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2019</w:t>
            </w:r>
          </w:p>
          <w:p w:rsidR="006013D7" w:rsidRPr="00D97AAD" w:rsidRDefault="006013D7" w:rsidP="00837E69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 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D5B06" w:rsidRPr="00D97AAD" w:rsidTr="007D5B06">
        <w:trPr>
          <w:trHeight w:val="1172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B10C86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D623E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</w:tr>
      <w:tr w:rsidR="007D5B06" w:rsidRPr="00D97AAD" w:rsidTr="007D5B06">
        <w:trPr>
          <w:trHeight w:val="923"/>
        </w:trPr>
        <w:tc>
          <w:tcPr>
            <w:tcW w:w="26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51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79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990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833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7D5B06" w:rsidRPr="00D97AAD" w:rsidTr="007D5B06">
        <w:trPr>
          <w:trHeight w:val="1045"/>
        </w:trPr>
        <w:tc>
          <w:tcPr>
            <w:tcW w:w="2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D5B06" w:rsidRPr="00D97AAD" w:rsidRDefault="007D5B06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5B06" w:rsidRPr="00D97AAD" w:rsidRDefault="007D5B06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455B4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2019</w:t>
            </w:r>
            <w:bookmarkStart w:id="0" w:name="_GoBack"/>
            <w:bookmarkEnd w:id="0"/>
          </w:p>
          <w:p w:rsidR="007B7225" w:rsidRPr="00D97AAD" w:rsidRDefault="007B7225" w:rsidP="00B02285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</w:t>
            </w:r>
            <w:r w:rsidR="00B02285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5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7246C5">
            <w:pPr>
              <w:widowControl w:val="0"/>
              <w:shd w:val="clear" w:color="auto" w:fill="DDD9C3" w:themeFill="background2" w:themeFillShade="E6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7246C5" w:rsidRDefault="007246C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7246C5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246C5" w:rsidRPr="00B01A54" w:rsidRDefault="007B7225" w:rsidP="007246C5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</w:t>
            </w:r>
            <w:r w:rsidR="007246C5">
              <w:rPr>
                <w:rFonts w:asciiTheme="minorHAnsi" w:eastAsia="Arial" w:hAnsiTheme="minorHAnsi" w:cs="Calibri"/>
                <w:sz w:val="18"/>
                <w:szCs w:val="18"/>
              </w:rPr>
              <w:t>: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200B36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7246C5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623EF" w:rsidRPr="00D97AAD" w:rsidTr="007246C5">
        <w:trPr>
          <w:trHeight w:val="116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D623EF" w:rsidRPr="00D97AAD" w:rsidRDefault="00D623E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623EF" w:rsidRPr="00D97AAD" w:rsidRDefault="00D623EF" w:rsidP="00D623E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8" w:space="0" w:color="000000"/>
            </w:tcBorders>
            <w:shd w:val="clear" w:color="auto" w:fill="auto"/>
          </w:tcPr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right w:val="single" w:sz="6" w:space="0" w:color="auto"/>
            </w:tcBorders>
            <w:shd w:val="clear" w:color="auto" w:fill="auto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623EF" w:rsidRPr="00D97AAD" w:rsidRDefault="00D623E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D623EF" w:rsidRPr="00D97AAD" w:rsidRDefault="00D623E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0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1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10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7246C5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2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4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534698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6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</w:t>
            </w:r>
            <w:r w:rsidR="00534698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przewiduje)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DA736E" w:rsidRPr="00DA736E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5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DA736E">
              <w:rPr>
                <w:rFonts w:asciiTheme="minorHAnsi" w:hAnsiTheme="minorHAnsi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C6413C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wcześniejszej działalności oferenta w zakresie, którego dotyczy zadanie publiczne, w tym informacje obejmujące dotychczasowe doświadczenia oferenta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</w:t>
      </w:r>
      <w:r w:rsidR="00D623EF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61904">
        <w:rPr>
          <w:rFonts w:asciiTheme="minorHAnsi" w:hAnsiTheme="minorHAnsi" w:cs="Verdana"/>
          <w:color w:val="auto"/>
          <w:sz w:val="18"/>
          <w:szCs w:val="18"/>
        </w:rPr>
        <w:t>przepisami o ochronie danych osobowych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667AEF" w:rsidRDefault="00667AE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667AEF" w:rsidRPr="00D97AAD" w:rsidRDefault="00667AE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1251E6" w:rsidRDefault="001251E6" w:rsidP="001251E6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F47C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D26" w:rsidRDefault="00471D26">
      <w:r>
        <w:separator/>
      </w:r>
    </w:p>
  </w:endnote>
  <w:endnote w:type="continuationSeparator" w:id="0">
    <w:p w:rsidR="00471D26" w:rsidRDefault="0047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455B4">
      <w:rPr>
        <w:rFonts w:ascii="Calibri" w:hAnsi="Calibri" w:cs="Calibri"/>
        <w:noProof/>
        <w:sz w:val="22"/>
      </w:rPr>
      <w:t>8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D26" w:rsidRDefault="00471D26">
      <w:r>
        <w:separator/>
      </w:r>
    </w:p>
  </w:footnote>
  <w:footnote w:type="continuationSeparator" w:id="0">
    <w:p w:rsidR="00471D26" w:rsidRDefault="00471D2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5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6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7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8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9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0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1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2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3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4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5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28BA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593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1FC7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251E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458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6F5"/>
    <w:rsid w:val="00195E51"/>
    <w:rsid w:val="00196197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6B0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0B36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519F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5C80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2FF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1D26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5FFD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4698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67AEF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0859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6D6"/>
    <w:rsid w:val="006D1A48"/>
    <w:rsid w:val="006D1E8D"/>
    <w:rsid w:val="006D3CB0"/>
    <w:rsid w:val="006D48B9"/>
    <w:rsid w:val="006D4EE1"/>
    <w:rsid w:val="006D5807"/>
    <w:rsid w:val="006D5A95"/>
    <w:rsid w:val="006D766E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14E"/>
    <w:rsid w:val="00710E26"/>
    <w:rsid w:val="00711247"/>
    <w:rsid w:val="00711715"/>
    <w:rsid w:val="00720D5F"/>
    <w:rsid w:val="007246C5"/>
    <w:rsid w:val="00725FE2"/>
    <w:rsid w:val="00726801"/>
    <w:rsid w:val="00726E1E"/>
    <w:rsid w:val="0072750F"/>
    <w:rsid w:val="007279A7"/>
    <w:rsid w:val="0073200B"/>
    <w:rsid w:val="00732503"/>
    <w:rsid w:val="00732A5E"/>
    <w:rsid w:val="00732A95"/>
    <w:rsid w:val="0073350F"/>
    <w:rsid w:val="007335F7"/>
    <w:rsid w:val="00736914"/>
    <w:rsid w:val="00737388"/>
    <w:rsid w:val="00740384"/>
    <w:rsid w:val="00740A27"/>
    <w:rsid w:val="0074201B"/>
    <w:rsid w:val="00744643"/>
    <w:rsid w:val="00745CFF"/>
    <w:rsid w:val="007467C0"/>
    <w:rsid w:val="00751272"/>
    <w:rsid w:val="00752B27"/>
    <w:rsid w:val="0075414A"/>
    <w:rsid w:val="00754B13"/>
    <w:rsid w:val="00756418"/>
    <w:rsid w:val="00756C55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9DD"/>
    <w:rsid w:val="007D5A0C"/>
    <w:rsid w:val="007D5B06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092E"/>
    <w:rsid w:val="008312E8"/>
    <w:rsid w:val="00832632"/>
    <w:rsid w:val="00832A23"/>
    <w:rsid w:val="00834985"/>
    <w:rsid w:val="00835F6E"/>
    <w:rsid w:val="00836931"/>
    <w:rsid w:val="008373E8"/>
    <w:rsid w:val="00837B6D"/>
    <w:rsid w:val="00837E69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1A34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014"/>
    <w:rsid w:val="00983305"/>
    <w:rsid w:val="00984FF1"/>
    <w:rsid w:val="009851CE"/>
    <w:rsid w:val="00986B46"/>
    <w:rsid w:val="00987A65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C7FE7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21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6881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97BEC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4EE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285"/>
    <w:rsid w:val="00B02483"/>
    <w:rsid w:val="00B02E04"/>
    <w:rsid w:val="00B02E22"/>
    <w:rsid w:val="00B0425A"/>
    <w:rsid w:val="00B057C7"/>
    <w:rsid w:val="00B06011"/>
    <w:rsid w:val="00B063B5"/>
    <w:rsid w:val="00B10A63"/>
    <w:rsid w:val="00B10C86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03A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0B67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04"/>
    <w:rsid w:val="00C6196B"/>
    <w:rsid w:val="00C62453"/>
    <w:rsid w:val="00C635D7"/>
    <w:rsid w:val="00C6413C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0FF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55B4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3E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291E"/>
    <w:rsid w:val="00DA4103"/>
    <w:rsid w:val="00DA4DA5"/>
    <w:rsid w:val="00DA536C"/>
    <w:rsid w:val="00DA62A5"/>
    <w:rsid w:val="00DA6EBB"/>
    <w:rsid w:val="00DA736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91F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0E1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300F"/>
    <w:rsid w:val="00F341FC"/>
    <w:rsid w:val="00F353E3"/>
    <w:rsid w:val="00F36113"/>
    <w:rsid w:val="00F36DAA"/>
    <w:rsid w:val="00F377FB"/>
    <w:rsid w:val="00F409AD"/>
    <w:rsid w:val="00F40A3E"/>
    <w:rsid w:val="00F419B8"/>
    <w:rsid w:val="00F42059"/>
    <w:rsid w:val="00F47232"/>
    <w:rsid w:val="00F473F7"/>
    <w:rsid w:val="00F4755D"/>
    <w:rsid w:val="00F476DB"/>
    <w:rsid w:val="00F47CBC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E45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672082B-1B26-4E71-9718-9CDD8CB6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C5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FD66E-F5D1-49BD-B47A-C4D653F3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1341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3</cp:revision>
  <cp:lastPrinted>2016-11-04T12:57:00Z</cp:lastPrinted>
  <dcterms:created xsi:type="dcterms:W3CDTF">2018-12-04T09:16:00Z</dcterms:created>
  <dcterms:modified xsi:type="dcterms:W3CDTF">2018-12-04T12:51:00Z</dcterms:modified>
</cp:coreProperties>
</file>